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05" w:rsidRPr="00C44F05" w:rsidRDefault="00C44F05" w:rsidP="00C44F05">
      <w:pPr>
        <w:widowControl w:val="0"/>
        <w:autoSpaceDE w:val="0"/>
        <w:autoSpaceDN w:val="0"/>
        <w:adjustRightInd w:val="0"/>
        <w:jc w:val="center"/>
        <w:rPr>
          <w:rFonts w:ascii="Arial" w:hAnsi="Arial" w:cs="Arial"/>
          <w:b/>
          <w:bCs/>
          <w:iCs/>
          <w:sz w:val="26"/>
          <w:szCs w:val="26"/>
        </w:rPr>
      </w:pPr>
      <w:r w:rsidRPr="00C44F05">
        <w:rPr>
          <w:rFonts w:ascii="Arial" w:hAnsi="Arial" w:cs="Arial"/>
          <w:b/>
          <w:bCs/>
          <w:iCs/>
          <w:sz w:val="26"/>
          <w:szCs w:val="26"/>
        </w:rPr>
        <w:t>Discussion Questions by Chapter</w:t>
      </w:r>
      <w:bookmarkStart w:id="0" w:name="_GoBack"/>
      <w:bookmarkEnd w:id="0"/>
    </w:p>
    <w:p w:rsidR="00C44F05" w:rsidRDefault="00C44F05" w:rsidP="00C44F05">
      <w:pPr>
        <w:widowControl w:val="0"/>
        <w:autoSpaceDE w:val="0"/>
        <w:autoSpaceDN w:val="0"/>
        <w:adjustRightInd w:val="0"/>
        <w:jc w:val="center"/>
        <w:rPr>
          <w:rFonts w:ascii="Arial" w:hAnsi="Arial" w:cs="Arial"/>
          <w:sz w:val="26"/>
          <w:szCs w:val="26"/>
        </w:rPr>
      </w:pPr>
      <w:r>
        <w:rPr>
          <w:rFonts w:ascii="Arial" w:hAnsi="Arial" w:cs="Arial"/>
          <w:b/>
          <w:bCs/>
          <w:i/>
          <w:iCs/>
          <w:sz w:val="26"/>
          <w:szCs w:val="26"/>
        </w:rPr>
        <w:t>Night</w:t>
      </w:r>
      <w:r>
        <w:rPr>
          <w:rFonts w:ascii="Arial" w:hAnsi="Arial" w:cs="Arial"/>
          <w:sz w:val="26"/>
          <w:szCs w:val="26"/>
        </w:rPr>
        <w:t xml:space="preserve"> </w:t>
      </w:r>
      <w:r>
        <w:rPr>
          <w:rFonts w:ascii="Arial" w:hAnsi="Arial" w:cs="Arial"/>
          <w:sz w:val="26"/>
          <w:szCs w:val="26"/>
        </w:rPr>
        <w:t xml:space="preserve">by </w:t>
      </w:r>
      <w:proofErr w:type="spellStart"/>
      <w:r>
        <w:rPr>
          <w:rFonts w:ascii="Arial" w:hAnsi="Arial" w:cs="Arial"/>
          <w:sz w:val="26"/>
          <w:szCs w:val="26"/>
        </w:rPr>
        <w:t>Elie</w:t>
      </w:r>
      <w:proofErr w:type="spellEnd"/>
      <w:r>
        <w:rPr>
          <w:rFonts w:ascii="Arial" w:hAnsi="Arial" w:cs="Arial"/>
          <w:sz w:val="26"/>
          <w:szCs w:val="26"/>
        </w:rPr>
        <w:t xml:space="preserve"> Wiesel</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One</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In what point of view is this story written?</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setting (time and place).</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is </w:t>
      </w:r>
      <w:proofErr w:type="spellStart"/>
      <w:r>
        <w:rPr>
          <w:rFonts w:ascii="Arial" w:hAnsi="Arial" w:cs="Arial"/>
          <w:sz w:val="26"/>
          <w:szCs w:val="26"/>
        </w:rPr>
        <w:t>Elie</w:t>
      </w:r>
      <w:proofErr w:type="spellEnd"/>
      <w:r>
        <w:rPr>
          <w:rFonts w:ascii="Arial" w:hAnsi="Arial" w:cs="Arial"/>
          <w:sz w:val="26"/>
          <w:szCs w:val="26"/>
        </w:rPr>
        <w:t xml:space="preserve"> Wiesel’s strong and unique connection with Moshe the Beadle?</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Why does Moshe suddenly leave </w:t>
      </w:r>
      <w:proofErr w:type="spellStart"/>
      <w:r>
        <w:rPr>
          <w:rFonts w:ascii="Arial" w:hAnsi="Arial" w:cs="Arial"/>
          <w:sz w:val="26"/>
          <w:szCs w:val="26"/>
        </w:rPr>
        <w:t>Sighet</w:t>
      </w:r>
      <w:proofErr w:type="spellEnd"/>
      <w:r>
        <w:rPr>
          <w:rFonts w:ascii="Arial" w:hAnsi="Arial" w:cs="Arial"/>
          <w:sz w:val="26"/>
          <w:szCs w:val="26"/>
        </w:rPr>
        <w:t>?</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story does Moshe tell when he returns to </w:t>
      </w:r>
      <w:proofErr w:type="spellStart"/>
      <w:r>
        <w:rPr>
          <w:rFonts w:ascii="Arial" w:hAnsi="Arial" w:cs="Arial"/>
          <w:sz w:val="26"/>
          <w:szCs w:val="26"/>
        </w:rPr>
        <w:t>Sighet</w:t>
      </w:r>
      <w:proofErr w:type="spellEnd"/>
      <w:r>
        <w:rPr>
          <w:rFonts w:ascii="Arial" w:hAnsi="Arial" w:cs="Arial"/>
          <w:sz w:val="26"/>
          <w:szCs w:val="26"/>
        </w:rPr>
        <w:t>?</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do the Jews of </w:t>
      </w:r>
      <w:proofErr w:type="spellStart"/>
      <w:r>
        <w:rPr>
          <w:rFonts w:ascii="Arial" w:hAnsi="Arial" w:cs="Arial"/>
          <w:sz w:val="26"/>
          <w:szCs w:val="26"/>
        </w:rPr>
        <w:t>Sighet</w:t>
      </w:r>
      <w:proofErr w:type="spellEnd"/>
      <w:r>
        <w:rPr>
          <w:rFonts w:ascii="Arial" w:hAnsi="Arial" w:cs="Arial"/>
          <w:sz w:val="26"/>
          <w:szCs w:val="26"/>
        </w:rPr>
        <w:t xml:space="preserve"> react and respond to Moshe at this point?</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 the Jews remain optimistic in the face of what Moshe tells them and rumors they hear of other anti-Semitic incidents in Europe?</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are the Jews’ first impressions of the Germans occupying </w:t>
      </w:r>
      <w:proofErr w:type="spellStart"/>
      <w:r>
        <w:rPr>
          <w:rFonts w:ascii="Arial" w:hAnsi="Arial" w:cs="Arial"/>
          <w:sz w:val="26"/>
          <w:szCs w:val="26"/>
        </w:rPr>
        <w:t>Sighet</w:t>
      </w:r>
      <w:proofErr w:type="spellEnd"/>
      <w:r>
        <w:rPr>
          <w:rFonts w:ascii="Arial" w:hAnsi="Arial" w:cs="Arial"/>
          <w:sz w:val="26"/>
          <w:szCs w:val="26"/>
        </w:rPr>
        <w:t>?</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In </w:t>
      </w:r>
      <w:proofErr w:type="gramStart"/>
      <w:r>
        <w:rPr>
          <w:rFonts w:ascii="Arial" w:hAnsi="Arial" w:cs="Arial"/>
          <w:sz w:val="26"/>
          <w:szCs w:val="26"/>
        </w:rPr>
        <w:t>Spring</w:t>
      </w:r>
      <w:proofErr w:type="gramEnd"/>
      <w:r>
        <w:rPr>
          <w:rFonts w:ascii="Arial" w:hAnsi="Arial" w:cs="Arial"/>
          <w:sz w:val="26"/>
          <w:szCs w:val="26"/>
        </w:rPr>
        <w:t xml:space="preserve"> of 1944, on the seventh day of Passover, Wiesel writes. “The race toward death had begun.” What three “restrictions” are imposed on the Jews?</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ghettos.</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do </w:t>
      </w:r>
      <w:proofErr w:type="spellStart"/>
      <w:r>
        <w:rPr>
          <w:rFonts w:ascii="Arial" w:hAnsi="Arial" w:cs="Arial"/>
          <w:sz w:val="26"/>
          <w:szCs w:val="26"/>
        </w:rPr>
        <w:t>Elie</w:t>
      </w:r>
      <w:proofErr w:type="spellEnd"/>
      <w:r>
        <w:rPr>
          <w:rFonts w:ascii="Arial" w:hAnsi="Arial" w:cs="Arial"/>
          <w:sz w:val="26"/>
          <w:szCs w:val="26"/>
        </w:rPr>
        <w:t xml:space="preserve"> and his sisters help the first Jews who are deported out of the ghetto?</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“joy” is Wiesel talking about on page 14?</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Who is Martha and what does she offer?</w:t>
      </w:r>
    </w:p>
    <w:p w:rsidR="00C44F05" w:rsidRDefault="00C44F05" w:rsidP="00C44F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“expulsion”.</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Two</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journey by train.</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are the Jews told at </w:t>
      </w:r>
      <w:proofErr w:type="spellStart"/>
      <w:r>
        <w:rPr>
          <w:rFonts w:ascii="Arial" w:hAnsi="Arial" w:cs="Arial"/>
          <w:sz w:val="26"/>
          <w:szCs w:val="26"/>
        </w:rPr>
        <w:t>Kaschau</w:t>
      </w:r>
      <w:proofErr w:type="spellEnd"/>
      <w:r>
        <w:rPr>
          <w:rFonts w:ascii="Arial" w:hAnsi="Arial" w:cs="Arial"/>
          <w:sz w:val="26"/>
          <w:szCs w:val="26"/>
        </w:rPr>
        <w:t>?</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Describe Madame </w:t>
      </w:r>
      <w:proofErr w:type="spellStart"/>
      <w:r>
        <w:rPr>
          <w:rFonts w:ascii="Arial" w:hAnsi="Arial" w:cs="Arial"/>
          <w:sz w:val="26"/>
          <w:szCs w:val="26"/>
        </w:rPr>
        <w:t>Schachter</w:t>
      </w:r>
      <w:proofErr w:type="spellEnd"/>
      <w:r>
        <w:rPr>
          <w:rFonts w:ascii="Arial" w:hAnsi="Arial" w:cs="Arial"/>
          <w:sz w:val="26"/>
          <w:szCs w:val="26"/>
        </w:rPr>
        <w:t xml:space="preserve"> and her actions.</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do the others in the car react to her?</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At Auschwitz two men are allowed to get out and fetch water. What news do they bring back to the car?</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is Madame </w:t>
      </w:r>
      <w:proofErr w:type="spellStart"/>
      <w:r>
        <w:rPr>
          <w:rFonts w:ascii="Arial" w:hAnsi="Arial" w:cs="Arial"/>
          <w:sz w:val="26"/>
          <w:szCs w:val="26"/>
        </w:rPr>
        <w:t>Schachter</w:t>
      </w:r>
      <w:proofErr w:type="spellEnd"/>
      <w:r>
        <w:rPr>
          <w:rFonts w:ascii="Arial" w:hAnsi="Arial" w:cs="Arial"/>
          <w:sz w:val="26"/>
          <w:szCs w:val="26"/>
        </w:rPr>
        <w:t xml:space="preserve"> proved to be not crazy but perhaps “visionary”?</w:t>
      </w:r>
    </w:p>
    <w:p w:rsidR="00C44F05" w:rsidRDefault="00C44F05" w:rsidP="00C44F05">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is </w:t>
      </w:r>
      <w:proofErr w:type="spellStart"/>
      <w:r>
        <w:rPr>
          <w:rFonts w:ascii="Arial" w:hAnsi="Arial" w:cs="Arial"/>
          <w:sz w:val="26"/>
          <w:szCs w:val="26"/>
        </w:rPr>
        <w:t>Birkenau</w:t>
      </w:r>
      <w:proofErr w:type="spellEnd"/>
      <w:r>
        <w:rPr>
          <w:rFonts w:ascii="Arial" w:hAnsi="Arial" w:cs="Arial"/>
          <w:sz w:val="26"/>
          <w:szCs w:val="26"/>
        </w:rPr>
        <w:t>?</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Three</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“Eight words spoken quietly, indifferently, without emotion. Eight short, simple words.” What painful, life-changing meaning do these words have for Wiesel?</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are Wiesel and his father “greeted” by some of the prisoners at </w:t>
      </w:r>
      <w:proofErr w:type="spellStart"/>
      <w:r>
        <w:rPr>
          <w:rFonts w:ascii="Arial" w:hAnsi="Arial" w:cs="Arial"/>
          <w:sz w:val="26"/>
          <w:szCs w:val="26"/>
        </w:rPr>
        <w:t>Birkenau</w:t>
      </w:r>
      <w:proofErr w:type="spellEnd"/>
      <w:r>
        <w:rPr>
          <w:rFonts w:ascii="Arial" w:hAnsi="Arial" w:cs="Arial"/>
          <w:sz w:val="26"/>
          <w:szCs w:val="26"/>
        </w:rPr>
        <w:t>?</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lastRenderedPageBreak/>
        <w:t>Some of the young men want to revolt. Why don’t they?</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infamous person is directing the men to the left and to the right?</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why the men begin weeping and praying. Does Wiesel join in? Why or why not?</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“Never shall I forget that night, the first night in camp, which has turned my life into one long night, seven times cursed and seven times sealed.” Why might this be one of the most significant passages in the book?</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For what job were the strong, sturdy men selected that first day?</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“process” that Wiesel and the other new arrivals go through that first night and day.</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 thank God for mud?</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Who is Wiesel referring to when he speaks of the “Angel of Death” and what “choice” does this man give the prisoners?</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the gypsy strike Wiesel’s father and how does Wiesel react when this happens?</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do the prisoners get from </w:t>
      </w:r>
      <w:proofErr w:type="spellStart"/>
      <w:r>
        <w:rPr>
          <w:rFonts w:ascii="Arial" w:hAnsi="Arial" w:cs="Arial"/>
          <w:sz w:val="26"/>
          <w:szCs w:val="26"/>
        </w:rPr>
        <w:t>Birkenau</w:t>
      </w:r>
      <w:proofErr w:type="spellEnd"/>
      <w:r>
        <w:rPr>
          <w:rFonts w:ascii="Arial" w:hAnsi="Arial" w:cs="Arial"/>
          <w:sz w:val="26"/>
          <w:szCs w:val="26"/>
        </w:rPr>
        <w:t xml:space="preserve"> to Auschwitz and what are their first impressions of this new camp?</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Wiesel referring to when he writes, “The first human words.</w:t>
      </w:r>
      <w:proofErr w:type="gramStart"/>
      <w:r>
        <w:rPr>
          <w:rFonts w:ascii="Arial" w:hAnsi="Arial" w:cs="Arial"/>
          <w:sz w:val="26"/>
          <w:szCs w:val="26"/>
        </w:rPr>
        <w:t>”</w:t>
      </w:r>
      <w:proofErr w:type="gramEnd"/>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Wiesel’s number and where does he “wear” it?</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lie does Wiesel tell Mr. Stein and why?</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According to Wiesel’s father, what has happened to Wiesel’s mother and little sister?</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long are Wiesel and his father in Auschwitz and what do they do there?</w:t>
      </w:r>
    </w:p>
    <w:p w:rsidR="00C44F05" w:rsidRDefault="00C44F05" w:rsidP="00C44F05">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move to Buna.</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Four</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Why </w:t>
      </w:r>
      <w:proofErr w:type="gramStart"/>
      <w:r>
        <w:rPr>
          <w:rFonts w:ascii="Arial" w:hAnsi="Arial" w:cs="Arial"/>
          <w:sz w:val="26"/>
          <w:szCs w:val="26"/>
        </w:rPr>
        <w:t>are some of the children treated so well by the Germans</w:t>
      </w:r>
      <w:proofErr w:type="gramEnd"/>
      <w:r>
        <w:rPr>
          <w:rFonts w:ascii="Arial" w:hAnsi="Arial" w:cs="Arial"/>
          <w:sz w:val="26"/>
          <w:szCs w:val="26"/>
        </w:rPr>
        <w:t>?</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kind of music are the Jewish musicians forbidden to play and why?</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Wiesel’s job at Buna?</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is Wiesel summoned to the dentist?</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the French girl pass herself off as an Aryan?</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Describe how Wiesel feels as he watches </w:t>
      </w:r>
      <w:proofErr w:type="spellStart"/>
      <w:r>
        <w:rPr>
          <w:rFonts w:ascii="Arial" w:hAnsi="Arial" w:cs="Arial"/>
          <w:sz w:val="26"/>
          <w:szCs w:val="26"/>
        </w:rPr>
        <w:t>Idek</w:t>
      </w:r>
      <w:proofErr w:type="spellEnd"/>
      <w:r>
        <w:rPr>
          <w:rFonts w:ascii="Arial" w:hAnsi="Arial" w:cs="Arial"/>
          <w:sz w:val="26"/>
          <w:szCs w:val="26"/>
        </w:rPr>
        <w:t xml:space="preserve"> beat his father.</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 try to teach his father to march in step?</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does Franek want from Wiesel and how does he get it?</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is Wiesel whipped?</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proofErr w:type="spellStart"/>
      <w:r>
        <w:rPr>
          <w:rFonts w:ascii="Arial" w:hAnsi="Arial" w:cs="Arial"/>
          <w:sz w:val="26"/>
          <w:szCs w:val="26"/>
        </w:rPr>
        <w:t>Whay</w:t>
      </w:r>
      <w:proofErr w:type="spellEnd"/>
      <w:r>
        <w:rPr>
          <w:rFonts w:ascii="Arial" w:hAnsi="Arial" w:cs="Arial"/>
          <w:sz w:val="26"/>
          <w:szCs w:val="26"/>
        </w:rPr>
        <w:t xml:space="preserve"> are the prisoners unafraid and joyful during the </w:t>
      </w:r>
      <w:proofErr w:type="gramStart"/>
      <w:r>
        <w:rPr>
          <w:rFonts w:ascii="Arial" w:hAnsi="Arial" w:cs="Arial"/>
          <w:sz w:val="26"/>
          <w:szCs w:val="26"/>
        </w:rPr>
        <w:t>air-raid</w:t>
      </w:r>
      <w:proofErr w:type="gramEnd"/>
      <w:r>
        <w:rPr>
          <w:rFonts w:ascii="Arial" w:hAnsi="Arial" w:cs="Arial"/>
          <w:sz w:val="26"/>
          <w:szCs w:val="26"/>
        </w:rPr>
        <w:t>?</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 say “I found the soup excellent that evening” after the first hanging?</w:t>
      </w:r>
    </w:p>
    <w:p w:rsidR="00C44F05" w:rsidRDefault="00C44F05" w:rsidP="00C44F05">
      <w:pPr>
        <w:widowControl w:val="0"/>
        <w:numPr>
          <w:ilvl w:val="0"/>
          <w:numId w:val="4"/>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And why does he </w:t>
      </w:r>
      <w:proofErr w:type="gramStart"/>
      <w:r>
        <w:rPr>
          <w:rFonts w:ascii="Arial" w:hAnsi="Arial" w:cs="Arial"/>
          <w:sz w:val="26"/>
          <w:szCs w:val="26"/>
        </w:rPr>
        <w:t>say</w:t>
      </w:r>
      <w:proofErr w:type="gramEnd"/>
      <w:r>
        <w:rPr>
          <w:rFonts w:ascii="Arial" w:hAnsi="Arial" w:cs="Arial"/>
          <w:sz w:val="26"/>
          <w:szCs w:val="26"/>
        </w:rPr>
        <w:t xml:space="preserve"> “the soup tasted of corpses” the night after the hanging described on pages 61-62?</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Five</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have Wiesel’s feelings toward God and Jewish holidays changed?</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the New Year’s “gift” from the SS?</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advice does the head of Wiesel’s block give the men to get through the selection?</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“the inheritance” Wiesel refers to?</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proofErr w:type="spellStart"/>
      <w:r>
        <w:rPr>
          <w:rFonts w:ascii="Arial" w:hAnsi="Arial" w:cs="Arial"/>
          <w:sz w:val="26"/>
          <w:szCs w:val="26"/>
        </w:rPr>
        <w:t>Akiba</w:t>
      </w:r>
      <w:proofErr w:type="spellEnd"/>
      <w:r>
        <w:rPr>
          <w:rFonts w:ascii="Arial" w:hAnsi="Arial" w:cs="Arial"/>
          <w:sz w:val="26"/>
          <w:szCs w:val="26"/>
        </w:rPr>
        <w:t xml:space="preserve"> </w:t>
      </w:r>
      <w:proofErr w:type="spellStart"/>
      <w:r>
        <w:rPr>
          <w:rFonts w:ascii="Arial" w:hAnsi="Arial" w:cs="Arial"/>
          <w:sz w:val="26"/>
          <w:szCs w:val="26"/>
        </w:rPr>
        <w:t>Drumer</w:t>
      </w:r>
      <w:proofErr w:type="spellEnd"/>
      <w:r>
        <w:rPr>
          <w:rFonts w:ascii="Arial" w:hAnsi="Arial" w:cs="Arial"/>
          <w:sz w:val="26"/>
          <w:szCs w:val="26"/>
        </w:rPr>
        <w:t xml:space="preserve"> is described earlier in the book as deeply religious and deeply faithful. What has happened to him?</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is Wiesel put in the hospital? What is he afraid will happen to him there?</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is the camp being evacuated?</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Wiesel and his father have a choice. What is it? What do they choose?</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 describe his fellow prisoners as “mountebanks” and “buffoons”?</w:t>
      </w:r>
    </w:p>
    <w:p w:rsidR="00C44F05" w:rsidRDefault="00C44F05" w:rsidP="00C44F05">
      <w:pPr>
        <w:widowControl w:val="0"/>
        <w:numPr>
          <w:ilvl w:val="0"/>
          <w:numId w:val="5"/>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absurd order does the head of the block give just before the prisoners leave?</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Six</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do the prisoners mange to go on, as weak as they are, to run for miles and </w:t>
      </w:r>
      <w:proofErr w:type="spellStart"/>
      <w:r>
        <w:rPr>
          <w:rFonts w:ascii="Arial" w:hAnsi="Arial" w:cs="Arial"/>
          <w:sz w:val="26"/>
          <w:szCs w:val="26"/>
        </w:rPr>
        <w:t>m</w:t>
      </w:r>
      <w:proofErr w:type="gramStart"/>
      <w:r>
        <w:rPr>
          <w:rFonts w:ascii="Arial" w:hAnsi="Arial" w:cs="Arial"/>
          <w:sz w:val="26"/>
          <w:szCs w:val="26"/>
        </w:rPr>
        <w:t>,iles</w:t>
      </w:r>
      <w:proofErr w:type="spellEnd"/>
      <w:proofErr w:type="gramEnd"/>
      <w:r>
        <w:rPr>
          <w:rFonts w:ascii="Arial" w:hAnsi="Arial" w:cs="Arial"/>
          <w:sz w:val="26"/>
          <w:szCs w:val="26"/>
        </w:rPr>
        <w:t>, in deep snow?</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happens to </w:t>
      </w:r>
      <w:proofErr w:type="spellStart"/>
      <w:r>
        <w:rPr>
          <w:rFonts w:ascii="Arial" w:hAnsi="Arial" w:cs="Arial"/>
          <w:sz w:val="26"/>
          <w:szCs w:val="26"/>
        </w:rPr>
        <w:t>Zalman</w:t>
      </w:r>
      <w:proofErr w:type="spellEnd"/>
      <w:r>
        <w:rPr>
          <w:rFonts w:ascii="Arial" w:hAnsi="Arial" w:cs="Arial"/>
          <w:sz w:val="26"/>
          <w:szCs w:val="26"/>
        </w:rPr>
        <w:t>?</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Wiesel’s father wake him at the brick factory?</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When Rabbi </w:t>
      </w:r>
      <w:proofErr w:type="spellStart"/>
      <w:r>
        <w:rPr>
          <w:rFonts w:ascii="Arial" w:hAnsi="Arial" w:cs="Arial"/>
          <w:sz w:val="26"/>
          <w:szCs w:val="26"/>
        </w:rPr>
        <w:t>Eliahou</w:t>
      </w:r>
      <w:proofErr w:type="spellEnd"/>
      <w:r>
        <w:rPr>
          <w:rFonts w:ascii="Arial" w:hAnsi="Arial" w:cs="Arial"/>
          <w:sz w:val="26"/>
          <w:szCs w:val="26"/>
        </w:rPr>
        <w:t xml:space="preserve"> comes looking for his son, what does Wiesel remember about him?</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Wiesel’s prayer?</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Describe what it is like in the barracks at </w:t>
      </w:r>
      <w:proofErr w:type="spellStart"/>
      <w:r>
        <w:rPr>
          <w:rFonts w:ascii="Arial" w:hAnsi="Arial" w:cs="Arial"/>
          <w:sz w:val="26"/>
          <w:szCs w:val="26"/>
        </w:rPr>
        <w:t>Gleiwitz</w:t>
      </w:r>
      <w:proofErr w:type="spellEnd"/>
      <w:r>
        <w:rPr>
          <w:rFonts w:ascii="Arial" w:hAnsi="Arial" w:cs="Arial"/>
          <w:sz w:val="26"/>
          <w:szCs w:val="26"/>
        </w:rPr>
        <w:t>.</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What touching, memorable thing does </w:t>
      </w:r>
      <w:proofErr w:type="spellStart"/>
      <w:r>
        <w:rPr>
          <w:rFonts w:ascii="Arial" w:hAnsi="Arial" w:cs="Arial"/>
          <w:sz w:val="26"/>
          <w:szCs w:val="26"/>
        </w:rPr>
        <w:t>Juliek</w:t>
      </w:r>
      <w:proofErr w:type="spellEnd"/>
      <w:r>
        <w:rPr>
          <w:rFonts w:ascii="Arial" w:hAnsi="Arial" w:cs="Arial"/>
          <w:sz w:val="26"/>
          <w:szCs w:val="26"/>
        </w:rPr>
        <w:t xml:space="preserve"> do in the barracks the night before he dies?</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How many days do they spend at </w:t>
      </w:r>
      <w:proofErr w:type="spellStart"/>
      <w:r>
        <w:rPr>
          <w:rFonts w:ascii="Arial" w:hAnsi="Arial" w:cs="Arial"/>
          <w:sz w:val="26"/>
          <w:szCs w:val="26"/>
        </w:rPr>
        <w:t>Gleiwitz</w:t>
      </w:r>
      <w:proofErr w:type="spellEnd"/>
      <w:r>
        <w:rPr>
          <w:rFonts w:ascii="Arial" w:hAnsi="Arial" w:cs="Arial"/>
          <w:sz w:val="26"/>
          <w:szCs w:val="26"/>
        </w:rPr>
        <w:t>?</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the “spectacle” that makes the SS men laugh.</w:t>
      </w:r>
    </w:p>
    <w:p w:rsidR="00C44F05" w:rsidRDefault="00C44F05" w:rsidP="00C44F05">
      <w:pPr>
        <w:widowControl w:val="0"/>
        <w:numPr>
          <w:ilvl w:val="0"/>
          <w:numId w:val="6"/>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many men to a cattle car this time?</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Seven</w:t>
      </w:r>
    </w:p>
    <w:p w:rsidR="00C44F05" w:rsidRDefault="00C44F05" w:rsidP="00C44F05">
      <w:pPr>
        <w:widowControl w:val="0"/>
        <w:numPr>
          <w:ilvl w:val="0"/>
          <w:numId w:val="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Describe what happens at each stop during the ten days of traveling by train.</w:t>
      </w:r>
    </w:p>
    <w:p w:rsidR="00C44F05" w:rsidRDefault="00C44F05" w:rsidP="00C44F05">
      <w:pPr>
        <w:widowControl w:val="0"/>
        <w:numPr>
          <w:ilvl w:val="0"/>
          <w:numId w:val="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happens when a workman throws bread into the wagon?</w:t>
      </w:r>
    </w:p>
    <w:p w:rsidR="00C44F05" w:rsidRDefault="00C44F05" w:rsidP="00C44F05">
      <w:pPr>
        <w:widowControl w:val="0"/>
        <w:numPr>
          <w:ilvl w:val="0"/>
          <w:numId w:val="7"/>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nightmarish thing happens on the last day on the train?</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Eight</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do the prisoners feel when they see the chimney of the crematory at Buchenwald?</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does Wiesel become enraged at his father?</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does Wiesel do for his father that “probably brought him more satisfaction than I had done during my whole childhood”?</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Why are some of the men so abrasive to Wiesel’s father?</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advice does the head of the block give Wiesel concerning his father?</w:t>
      </w:r>
    </w:p>
    <w:p w:rsidR="00C44F05" w:rsidRDefault="00C44F05" w:rsidP="00C44F05">
      <w:pPr>
        <w:widowControl w:val="0"/>
        <w:numPr>
          <w:ilvl w:val="0"/>
          <w:numId w:val="8"/>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How does Wiesel’s father die?</w:t>
      </w: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sz w:val="26"/>
          <w:szCs w:val="26"/>
        </w:rPr>
      </w:pPr>
    </w:p>
    <w:p w:rsidR="00C44F05" w:rsidRDefault="00C44F05" w:rsidP="00C44F05">
      <w:pPr>
        <w:widowControl w:val="0"/>
        <w:autoSpaceDE w:val="0"/>
        <w:autoSpaceDN w:val="0"/>
        <w:adjustRightInd w:val="0"/>
        <w:rPr>
          <w:rFonts w:ascii="Arial" w:hAnsi="Arial" w:cs="Arial"/>
          <w:b/>
          <w:bCs/>
          <w:sz w:val="36"/>
          <w:szCs w:val="36"/>
        </w:rPr>
      </w:pPr>
      <w:r>
        <w:rPr>
          <w:rFonts w:ascii="Arial" w:hAnsi="Arial" w:cs="Arial"/>
          <w:b/>
          <w:bCs/>
          <w:sz w:val="36"/>
          <w:szCs w:val="36"/>
        </w:rPr>
        <w:t>Chapter Nine</w:t>
      </w:r>
    </w:p>
    <w:p w:rsidR="00C44F05" w:rsidRDefault="00C44F05" w:rsidP="00C44F05">
      <w:pPr>
        <w:widowControl w:val="0"/>
        <w:numPr>
          <w:ilvl w:val="0"/>
          <w:numId w:val="9"/>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is Wiesel’s life like from January 29th to April 11th?</w:t>
      </w:r>
    </w:p>
    <w:p w:rsidR="00C44F05" w:rsidRDefault="00C44F05" w:rsidP="00C44F05">
      <w:pPr>
        <w:widowControl w:val="0"/>
        <w:numPr>
          <w:ilvl w:val="0"/>
          <w:numId w:val="9"/>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What happens on April 10th?</w:t>
      </w:r>
    </w:p>
    <w:p w:rsidR="00D72947" w:rsidRPr="00C44F05" w:rsidRDefault="00C44F05" w:rsidP="00C44F05">
      <w:pPr>
        <w:widowControl w:val="0"/>
        <w:numPr>
          <w:ilvl w:val="0"/>
          <w:numId w:val="9"/>
        </w:numPr>
        <w:tabs>
          <w:tab w:val="left" w:pos="220"/>
          <w:tab w:val="left" w:pos="720"/>
        </w:tabs>
        <w:autoSpaceDE w:val="0"/>
        <w:autoSpaceDN w:val="0"/>
        <w:adjustRightInd w:val="0"/>
        <w:ind w:hanging="720"/>
        <w:rPr>
          <w:rFonts w:ascii="Arial" w:hAnsi="Arial" w:cs="Arial"/>
          <w:sz w:val="26"/>
          <w:szCs w:val="26"/>
        </w:rPr>
      </w:pPr>
      <w:r w:rsidRPr="00C44F05">
        <w:rPr>
          <w:rFonts w:ascii="Arial" w:hAnsi="Arial" w:cs="Arial"/>
          <w:sz w:val="26"/>
          <w:szCs w:val="26"/>
        </w:rPr>
        <w:t>What does Wiesel say about revenge?</w:t>
      </w:r>
    </w:p>
    <w:sectPr w:rsidR="00D72947" w:rsidRPr="00C44F05" w:rsidSect="00D72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05"/>
    <w:rsid w:val="00C44F05"/>
    <w:rsid w:val="00D7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A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844</Words>
  <Characters>4814</Characters>
  <Application>Microsoft Macintosh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1</cp:revision>
  <dcterms:created xsi:type="dcterms:W3CDTF">2016-03-10T18:10:00Z</dcterms:created>
  <dcterms:modified xsi:type="dcterms:W3CDTF">2016-03-10T18:12:00Z</dcterms:modified>
</cp:coreProperties>
</file>